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A" w:rsidRPr="00E25AB9" w:rsidRDefault="00B82DDC" w:rsidP="003A3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A30BA" w:rsidRPr="00E25AB9">
        <w:rPr>
          <w:b/>
          <w:bCs/>
          <w:sz w:val="28"/>
          <w:szCs w:val="28"/>
        </w:rPr>
        <w:br/>
        <w:t>МУНИЦИПАЛЬНОГО  ОБРАЗОВАНИЯ  ЕМЦОВСКОЕ</w:t>
      </w:r>
    </w:p>
    <w:p w:rsidR="003A30BA" w:rsidRPr="00E25AB9" w:rsidRDefault="003A30BA" w:rsidP="003A30BA">
      <w:pPr>
        <w:jc w:val="center"/>
        <w:rPr>
          <w:sz w:val="28"/>
          <w:szCs w:val="28"/>
        </w:rPr>
      </w:pPr>
      <w:r w:rsidRPr="00E25AB9">
        <w:rPr>
          <w:sz w:val="28"/>
          <w:szCs w:val="28"/>
        </w:rPr>
        <w:t xml:space="preserve">  сельское поселение</w:t>
      </w:r>
    </w:p>
    <w:p w:rsidR="003A30BA" w:rsidRPr="00E25AB9" w:rsidRDefault="003A30BA" w:rsidP="003A30BA">
      <w:pPr>
        <w:jc w:val="center"/>
        <w:rPr>
          <w:sz w:val="28"/>
          <w:szCs w:val="28"/>
        </w:rPr>
      </w:pPr>
      <w:r w:rsidRPr="00E25AB9">
        <w:rPr>
          <w:sz w:val="28"/>
          <w:szCs w:val="28"/>
        </w:rPr>
        <w:t>Плесецкого муниципального района  Архангельской области</w:t>
      </w:r>
    </w:p>
    <w:p w:rsidR="003A30BA" w:rsidRPr="00E25AB9" w:rsidRDefault="003A30BA" w:rsidP="003A30BA">
      <w:pPr>
        <w:jc w:val="center"/>
        <w:rPr>
          <w:sz w:val="28"/>
          <w:szCs w:val="28"/>
        </w:rPr>
      </w:pPr>
    </w:p>
    <w:p w:rsidR="003A30BA" w:rsidRPr="00E25AB9" w:rsidRDefault="003A30BA" w:rsidP="003A30BA">
      <w:pPr>
        <w:jc w:val="center"/>
        <w:rPr>
          <w:sz w:val="28"/>
          <w:szCs w:val="28"/>
        </w:rPr>
      </w:pPr>
    </w:p>
    <w:p w:rsidR="003A30BA" w:rsidRPr="00E25AB9" w:rsidRDefault="003A30BA" w:rsidP="003A30BA">
      <w:pPr>
        <w:jc w:val="center"/>
        <w:rPr>
          <w:b/>
          <w:bCs/>
          <w:sz w:val="28"/>
          <w:szCs w:val="28"/>
        </w:rPr>
      </w:pPr>
      <w:r w:rsidRPr="00E25AB9">
        <w:rPr>
          <w:b/>
          <w:bCs/>
          <w:sz w:val="28"/>
          <w:szCs w:val="28"/>
        </w:rPr>
        <w:t>П О С Т А Н О В Л Е Н И Е</w:t>
      </w:r>
    </w:p>
    <w:p w:rsidR="003A30BA" w:rsidRPr="00E25AB9" w:rsidRDefault="003A30BA" w:rsidP="003A30BA">
      <w:pPr>
        <w:jc w:val="center"/>
        <w:rPr>
          <w:sz w:val="28"/>
          <w:szCs w:val="28"/>
        </w:rPr>
      </w:pPr>
    </w:p>
    <w:p w:rsidR="003A30BA" w:rsidRPr="00E25AB9" w:rsidRDefault="003A30BA" w:rsidP="003A30BA">
      <w:pPr>
        <w:jc w:val="center"/>
        <w:rPr>
          <w:sz w:val="28"/>
          <w:szCs w:val="28"/>
        </w:rPr>
      </w:pPr>
      <w:r w:rsidRPr="00E25AB9">
        <w:rPr>
          <w:sz w:val="28"/>
          <w:szCs w:val="28"/>
        </w:rPr>
        <w:t xml:space="preserve"> «</w:t>
      </w:r>
      <w:r w:rsidR="00B82DDC">
        <w:rPr>
          <w:sz w:val="28"/>
          <w:szCs w:val="28"/>
        </w:rPr>
        <w:t>07</w:t>
      </w:r>
      <w:r w:rsidRPr="00E25AB9">
        <w:rPr>
          <w:sz w:val="28"/>
          <w:szCs w:val="28"/>
        </w:rPr>
        <w:t xml:space="preserve">» </w:t>
      </w:r>
      <w:r w:rsidR="00E25AB9" w:rsidRPr="00E25AB9">
        <w:rPr>
          <w:sz w:val="28"/>
          <w:szCs w:val="28"/>
        </w:rPr>
        <w:t>декабря</w:t>
      </w:r>
      <w:r w:rsidRPr="00E25AB9">
        <w:rPr>
          <w:sz w:val="28"/>
          <w:szCs w:val="28"/>
        </w:rPr>
        <w:t xml:space="preserve">   20</w:t>
      </w:r>
      <w:r w:rsidR="00E25AB9" w:rsidRPr="00E25AB9">
        <w:rPr>
          <w:sz w:val="28"/>
          <w:szCs w:val="28"/>
        </w:rPr>
        <w:t>20</w:t>
      </w:r>
      <w:r w:rsidRPr="00E25AB9">
        <w:rPr>
          <w:sz w:val="28"/>
          <w:szCs w:val="28"/>
        </w:rPr>
        <w:t xml:space="preserve"> года                                                                      №  </w:t>
      </w:r>
      <w:r w:rsidR="00E25AB9" w:rsidRPr="00E25AB9">
        <w:rPr>
          <w:sz w:val="28"/>
          <w:szCs w:val="28"/>
        </w:rPr>
        <w:t>4</w:t>
      </w:r>
      <w:r w:rsidR="00B82DDC">
        <w:rPr>
          <w:sz w:val="28"/>
          <w:szCs w:val="28"/>
        </w:rPr>
        <w:t>8</w:t>
      </w:r>
    </w:p>
    <w:p w:rsidR="003A30BA" w:rsidRPr="00E25AB9" w:rsidRDefault="003A30BA" w:rsidP="003A30BA">
      <w:pPr>
        <w:keepNext/>
        <w:keepLines/>
        <w:shd w:val="clear" w:color="auto" w:fill="FFFFFF"/>
        <w:rPr>
          <w:color w:val="000000"/>
          <w:spacing w:val="-4"/>
          <w:sz w:val="28"/>
          <w:szCs w:val="28"/>
        </w:rPr>
      </w:pPr>
    </w:p>
    <w:p w:rsidR="0064035A" w:rsidRDefault="0064035A" w:rsidP="00E65EA7">
      <w:pPr>
        <w:jc w:val="center"/>
        <w:rPr>
          <w:sz w:val="22"/>
          <w:szCs w:val="22"/>
        </w:rPr>
      </w:pPr>
    </w:p>
    <w:p w:rsidR="00B82DDC" w:rsidRPr="00AD09C3" w:rsidRDefault="00B82DDC" w:rsidP="00B82DDC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>О назначении публичных слушаний по проекту решения</w:t>
      </w:r>
      <w:r>
        <w:rPr>
          <w:b/>
          <w:sz w:val="28"/>
          <w:szCs w:val="28"/>
        </w:rPr>
        <w:t xml:space="preserve"> муниципального Совета </w:t>
      </w:r>
      <w:r w:rsidRPr="00AD09C3">
        <w:rPr>
          <w:b/>
          <w:sz w:val="28"/>
          <w:szCs w:val="28"/>
        </w:rPr>
        <w:t>муниципального образования«</w:t>
      </w:r>
      <w:r>
        <w:rPr>
          <w:b/>
          <w:sz w:val="28"/>
          <w:szCs w:val="28"/>
        </w:rPr>
        <w:t>Емцовское</w:t>
      </w:r>
      <w:r w:rsidRPr="00AD09C3">
        <w:rPr>
          <w:b/>
          <w:sz w:val="28"/>
          <w:szCs w:val="28"/>
        </w:rPr>
        <w:t>»</w:t>
      </w:r>
    </w:p>
    <w:p w:rsidR="00B82DDC" w:rsidRPr="00AD09C3" w:rsidRDefault="00B82DDC" w:rsidP="00B82DDC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выражении согласия населения муниципального образования «Емцовское»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>Архангельской области»</w:t>
      </w:r>
    </w:p>
    <w:p w:rsidR="00B82DDC" w:rsidRPr="00AD09C3" w:rsidRDefault="00B82DDC" w:rsidP="00B82DDC">
      <w:pPr>
        <w:jc w:val="center"/>
        <w:rPr>
          <w:b/>
          <w:sz w:val="28"/>
          <w:szCs w:val="28"/>
        </w:rPr>
      </w:pPr>
    </w:p>
    <w:p w:rsidR="00B82DDC" w:rsidRPr="00AD09C3" w:rsidRDefault="00B82DDC" w:rsidP="00B82DDC">
      <w:pPr>
        <w:jc w:val="center"/>
        <w:rPr>
          <w:sz w:val="28"/>
          <w:szCs w:val="28"/>
        </w:rPr>
      </w:pPr>
    </w:p>
    <w:p w:rsidR="00B82DDC" w:rsidRDefault="00B82DDC" w:rsidP="00B82DDC">
      <w:pPr>
        <w:ind w:firstLine="708"/>
        <w:rPr>
          <w:b/>
          <w:sz w:val="28"/>
          <w:szCs w:val="28"/>
        </w:rPr>
      </w:pPr>
      <w:r w:rsidRPr="00AD09C3">
        <w:rPr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Емцовское</w:t>
      </w:r>
      <w:r w:rsidRPr="00AD09C3">
        <w:rPr>
          <w:sz w:val="28"/>
          <w:szCs w:val="28"/>
        </w:rPr>
        <w:t xml:space="preserve">», Положением о </w:t>
      </w:r>
      <w:r>
        <w:rPr>
          <w:sz w:val="28"/>
          <w:szCs w:val="28"/>
        </w:rPr>
        <w:t xml:space="preserve">порядке организации и проведения публичных слушаний в Емцовском сельском поселении, </w:t>
      </w:r>
      <w:r w:rsidRPr="00AD09C3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>муниципального Совета</w:t>
      </w:r>
      <w:r w:rsidRPr="00AD09C3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Емцовское» от 03 декабря 2020 года№ ___</w:t>
      </w:r>
      <w:r w:rsidRPr="00AD09C3">
        <w:rPr>
          <w:sz w:val="28"/>
          <w:szCs w:val="28"/>
        </w:rPr>
        <w:t xml:space="preserve">, </w:t>
      </w:r>
      <w:r w:rsidRPr="00AD09C3">
        <w:rPr>
          <w:b/>
          <w:sz w:val="28"/>
          <w:szCs w:val="28"/>
        </w:rPr>
        <w:t>постановляю:</w:t>
      </w:r>
    </w:p>
    <w:p w:rsidR="00B82DDC" w:rsidRDefault="00B82DDC" w:rsidP="00B82DDC">
      <w:pPr>
        <w:ind w:firstLine="708"/>
        <w:rPr>
          <w:b/>
          <w:sz w:val="28"/>
          <w:szCs w:val="28"/>
        </w:rPr>
      </w:pPr>
    </w:p>
    <w:p w:rsidR="00B82DDC" w:rsidRDefault="00B82DDC" w:rsidP="00B82DDC">
      <w:pPr>
        <w:pStyle w:val="af2"/>
        <w:numPr>
          <w:ilvl w:val="0"/>
          <w:numId w:val="4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</w:rPr>
        <w:t>на 21 декабря</w:t>
      </w:r>
      <w:r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>
        <w:rPr>
          <w:rFonts w:ascii="Times New Roman" w:hAnsi="Times New Roman" w:cs="Times New Roman"/>
          <w:sz w:val="28"/>
          <w:szCs w:val="28"/>
        </w:rPr>
        <w:t xml:space="preserve">в 12:00 часов, </w:t>
      </w:r>
      <w:r w:rsidRPr="00CE00F5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решения муниципального Совета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«Емцовское</w:t>
      </w:r>
      <w:r w:rsidRPr="00CE00F5">
        <w:rPr>
          <w:rFonts w:ascii="Times New Roman" w:hAnsi="Times New Roman" w:cs="Times New Roman"/>
          <w:sz w:val="28"/>
          <w:szCs w:val="28"/>
        </w:rPr>
        <w:t>» «О выражении согласия населения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«Емцовское</w:t>
      </w:r>
      <w:r w:rsidRPr="00CE00F5">
        <w:rPr>
          <w:rFonts w:ascii="Times New Roman" w:hAnsi="Times New Roman" w:cs="Times New Roman"/>
          <w:sz w:val="28"/>
          <w:szCs w:val="28"/>
        </w:rPr>
        <w:t xml:space="preserve">» на преобразование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0F5">
        <w:rPr>
          <w:rFonts w:ascii="Times New Roman" w:hAnsi="Times New Roman" w:cs="Times New Roman"/>
          <w:sz w:val="28"/>
          <w:szCs w:val="28"/>
        </w:rPr>
        <w:t>.</w:t>
      </w:r>
    </w:p>
    <w:p w:rsidR="00B82DDC" w:rsidRPr="00CE00F5" w:rsidRDefault="00B82DDC" w:rsidP="00B82DDC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«Емцовское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B82DDC" w:rsidRDefault="00B82DDC" w:rsidP="00B82D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0201">
        <w:rPr>
          <w:sz w:val="28"/>
          <w:szCs w:val="28"/>
        </w:rPr>
        <w:lastRenderedPageBreak/>
        <w:t xml:space="preserve">3. Определить место проведения публичных слушаний: </w:t>
      </w:r>
      <w:r>
        <w:rPr>
          <w:sz w:val="28"/>
          <w:szCs w:val="28"/>
        </w:rPr>
        <w:t>Архангельская область, Плесецкий район, п. Емца, ул. Партизанская, д. 55.</w:t>
      </w:r>
    </w:p>
    <w:p w:rsidR="00B82DDC" w:rsidRDefault="00B82DDC" w:rsidP="00B82D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0201">
        <w:rPr>
          <w:sz w:val="28"/>
          <w:szCs w:val="28"/>
        </w:rPr>
        <w:t xml:space="preserve">4. Утвердить состав </w:t>
      </w:r>
      <w:r>
        <w:rPr>
          <w:sz w:val="28"/>
          <w:szCs w:val="28"/>
        </w:rPr>
        <w:t>комиссии по организации</w:t>
      </w:r>
      <w:r w:rsidRPr="00FB0201">
        <w:rPr>
          <w:sz w:val="28"/>
          <w:szCs w:val="28"/>
        </w:rPr>
        <w:t xml:space="preserve"> и проведению публичных слуш</w:t>
      </w:r>
      <w:r>
        <w:rPr>
          <w:sz w:val="28"/>
          <w:szCs w:val="28"/>
        </w:rPr>
        <w:t>аний по проекту решения (приложение</w:t>
      </w:r>
      <w:r w:rsidRPr="00FB0201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постановлению)</w:t>
      </w:r>
      <w:r w:rsidRPr="00FB0201">
        <w:rPr>
          <w:sz w:val="28"/>
          <w:szCs w:val="28"/>
        </w:rPr>
        <w:t>.</w:t>
      </w:r>
    </w:p>
    <w:p w:rsidR="00B82DDC" w:rsidRDefault="00B82DDC" w:rsidP="00B82DD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 в Емцовском сельском поселении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Емцовское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пос. Емца Плесецкого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>
        <w:rPr>
          <w:rFonts w:ascii="Times New Roman" w:hAnsi="Times New Roman"/>
          <w:sz w:val="28"/>
          <w:szCs w:val="28"/>
        </w:rPr>
        <w:t xml:space="preserve">Партизанская, д. 55,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>
        <w:rPr>
          <w:rFonts w:ascii="Times New Roman" w:hAnsi="Times New Roman"/>
          <w:sz w:val="28"/>
          <w:szCs w:val="28"/>
        </w:rPr>
        <w:t xml:space="preserve"> проекта решения и не позднее 18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B82DDC" w:rsidRPr="00CE00F5" w:rsidRDefault="00B82DDC" w:rsidP="00B82DD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 в Емцовском сельском поселении.</w:t>
      </w:r>
    </w:p>
    <w:p w:rsidR="00B82DDC" w:rsidRPr="00CE00F5" w:rsidRDefault="00B82DDC" w:rsidP="00B82D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7.Комиссии по организации и проведению </w:t>
      </w:r>
      <w:r w:rsidRPr="00CE00F5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проекту решения </w:t>
      </w:r>
      <w:r w:rsidRPr="00CE00F5">
        <w:rPr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B82DDC" w:rsidRPr="00CE00F5" w:rsidRDefault="00B82DDC" w:rsidP="00B82D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CE00F5">
        <w:rPr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>
        <w:rPr>
          <w:sz w:val="28"/>
          <w:szCs w:val="28"/>
        </w:rPr>
        <w:t>муниципальный Совет</w:t>
      </w:r>
      <w:r w:rsidRPr="00CE00F5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ования</w:t>
      </w:r>
      <w:r w:rsidRPr="00CE00F5">
        <w:rPr>
          <w:sz w:val="28"/>
          <w:szCs w:val="28"/>
        </w:rPr>
        <w:t xml:space="preserve"> «</w:t>
      </w:r>
      <w:r>
        <w:rPr>
          <w:sz w:val="28"/>
          <w:szCs w:val="28"/>
        </w:rPr>
        <w:t>Емцовское</w:t>
      </w:r>
      <w:r w:rsidRPr="00CE00F5">
        <w:rPr>
          <w:sz w:val="28"/>
          <w:szCs w:val="28"/>
        </w:rPr>
        <w:t>» и в газету «</w:t>
      </w:r>
      <w:r>
        <w:rPr>
          <w:sz w:val="28"/>
          <w:szCs w:val="28"/>
        </w:rPr>
        <w:t>Курьер Прионежья</w:t>
      </w:r>
      <w:r w:rsidRPr="00CE00F5">
        <w:rPr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Емцовское</w:t>
      </w:r>
      <w:r w:rsidRPr="00CE00F5">
        <w:rPr>
          <w:sz w:val="28"/>
          <w:szCs w:val="28"/>
        </w:rPr>
        <w:t>».</w:t>
      </w:r>
    </w:p>
    <w:p w:rsidR="00B82DDC" w:rsidRPr="00FB0201" w:rsidRDefault="00B82DDC" w:rsidP="00B82D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FB020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B0201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 xml:space="preserve">газете «Курьер Прионежья» </w:t>
      </w:r>
      <w:r w:rsidRPr="00FB0201">
        <w:rPr>
          <w:sz w:val="28"/>
          <w:szCs w:val="28"/>
        </w:rPr>
        <w:t>и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Емцовское</w:t>
      </w:r>
      <w:r w:rsidRPr="00FB0201">
        <w:rPr>
          <w:sz w:val="28"/>
          <w:szCs w:val="28"/>
        </w:rPr>
        <w:t>».</w:t>
      </w:r>
    </w:p>
    <w:p w:rsidR="00B82DDC" w:rsidRPr="00FB0201" w:rsidRDefault="00B82DDC" w:rsidP="00B82D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FB0201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FB0201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 xml:space="preserve">его </w:t>
      </w:r>
      <w:r w:rsidRPr="00FB0201">
        <w:rPr>
          <w:sz w:val="28"/>
          <w:szCs w:val="28"/>
        </w:rPr>
        <w:t>официального опубликования.</w:t>
      </w:r>
    </w:p>
    <w:p w:rsidR="00B82DDC" w:rsidRDefault="00B82DDC" w:rsidP="00B82DDC">
      <w:pPr>
        <w:rPr>
          <w:b/>
          <w:sz w:val="28"/>
          <w:szCs w:val="28"/>
        </w:rPr>
      </w:pPr>
    </w:p>
    <w:p w:rsidR="00B82DDC" w:rsidRDefault="00B82DDC" w:rsidP="00B82DDC">
      <w:pPr>
        <w:rPr>
          <w:b/>
          <w:sz w:val="28"/>
          <w:szCs w:val="28"/>
        </w:rPr>
      </w:pPr>
    </w:p>
    <w:p w:rsidR="00B82DDC" w:rsidRDefault="00B82DDC" w:rsidP="00B8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B82DDC" w:rsidRPr="00FB0201" w:rsidRDefault="00B82DDC" w:rsidP="00B8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«Емцовское»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Л.Л. Коханова</w:t>
      </w:r>
    </w:p>
    <w:p w:rsidR="00597802" w:rsidRDefault="00597802" w:rsidP="00E65EA7">
      <w:pPr>
        <w:jc w:val="center"/>
        <w:rPr>
          <w:rStyle w:val="af4"/>
          <w:b w:val="0"/>
          <w:bCs w:val="0"/>
        </w:rPr>
      </w:pPr>
    </w:p>
    <w:sectPr w:rsidR="00597802" w:rsidSect="00DF787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CE" w:rsidRDefault="004663CE">
      <w:r>
        <w:separator/>
      </w:r>
    </w:p>
  </w:endnote>
  <w:endnote w:type="continuationSeparator" w:id="1">
    <w:p w:rsidR="004663CE" w:rsidRDefault="0046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F8" w:rsidRDefault="00292AF8" w:rsidP="00C842A1">
    <w:pPr>
      <w:pStyle w:val="af"/>
      <w:framePr w:wrap="auto" w:vAnchor="text" w:hAnchor="margin" w:xAlign="outside" w:y="1"/>
      <w:rPr>
        <w:rStyle w:val="af1"/>
      </w:rPr>
    </w:pPr>
  </w:p>
  <w:p w:rsidR="00292AF8" w:rsidRDefault="00292AF8" w:rsidP="00C842A1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CE" w:rsidRDefault="004663CE">
      <w:r>
        <w:separator/>
      </w:r>
    </w:p>
  </w:footnote>
  <w:footnote w:type="continuationSeparator" w:id="1">
    <w:p w:rsidR="004663CE" w:rsidRDefault="00466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0E61A98"/>
    <w:multiLevelType w:val="hybridMultilevel"/>
    <w:tmpl w:val="CCAEECA8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4A463B"/>
    <w:multiLevelType w:val="multilevel"/>
    <w:tmpl w:val="0AB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A34232"/>
    <w:multiLevelType w:val="multilevel"/>
    <w:tmpl w:val="18420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B041545"/>
    <w:multiLevelType w:val="multilevel"/>
    <w:tmpl w:val="EA1A693E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9" w:hanging="55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  <w:sz w:val="28"/>
      </w:rPr>
    </w:lvl>
  </w:abstractNum>
  <w:abstractNum w:abstractNumId="15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22">
    <w:nsid w:val="37516583"/>
    <w:multiLevelType w:val="multilevel"/>
    <w:tmpl w:val="4ED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CF6C62"/>
    <w:multiLevelType w:val="hybridMultilevel"/>
    <w:tmpl w:val="A964D688"/>
    <w:lvl w:ilvl="0" w:tplc="B7F0068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F056A5"/>
    <w:multiLevelType w:val="hybridMultilevel"/>
    <w:tmpl w:val="8CB0A448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E8C49EB"/>
    <w:multiLevelType w:val="hybridMultilevel"/>
    <w:tmpl w:val="07A462F0"/>
    <w:lvl w:ilvl="0" w:tplc="9F1A5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60AC8"/>
    <w:multiLevelType w:val="hybridMultilevel"/>
    <w:tmpl w:val="BB9AB3C2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668B1"/>
    <w:multiLevelType w:val="hybridMultilevel"/>
    <w:tmpl w:val="3C7A9EF4"/>
    <w:lvl w:ilvl="0" w:tplc="B1081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A51B76"/>
    <w:multiLevelType w:val="multilevel"/>
    <w:tmpl w:val="7C4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27"/>
  </w:num>
  <w:num w:numId="16">
    <w:abstractNumId w:val="9"/>
  </w:num>
  <w:num w:numId="17">
    <w:abstractNumId w:val="36"/>
  </w:num>
  <w:num w:numId="18">
    <w:abstractNumId w:val="7"/>
  </w:num>
  <w:num w:numId="19">
    <w:abstractNumId w:val="40"/>
  </w:num>
  <w:num w:numId="20">
    <w:abstractNumId w:val="37"/>
  </w:num>
  <w:num w:numId="21">
    <w:abstractNumId w:val="23"/>
  </w:num>
  <w:num w:numId="22">
    <w:abstractNumId w:val="8"/>
  </w:num>
  <w:num w:numId="23">
    <w:abstractNumId w:val="29"/>
  </w:num>
  <w:num w:numId="24">
    <w:abstractNumId w:val="20"/>
  </w:num>
  <w:num w:numId="25">
    <w:abstractNumId w:val="19"/>
  </w:num>
  <w:num w:numId="26">
    <w:abstractNumId w:val="15"/>
  </w:num>
  <w:num w:numId="27">
    <w:abstractNumId w:val="4"/>
  </w:num>
  <w:num w:numId="28">
    <w:abstractNumId w:val="25"/>
  </w:num>
  <w:num w:numId="29">
    <w:abstractNumId w:val="38"/>
  </w:num>
  <w:num w:numId="30">
    <w:abstractNumId w:val="26"/>
  </w:num>
  <w:num w:numId="31">
    <w:abstractNumId w:val="28"/>
  </w:num>
  <w:num w:numId="32">
    <w:abstractNumId w:val="16"/>
  </w:num>
  <w:num w:numId="33">
    <w:abstractNumId w:val="17"/>
  </w:num>
  <w:num w:numId="34">
    <w:abstractNumId w:val="31"/>
  </w:num>
  <w:num w:numId="35">
    <w:abstractNumId w:val="14"/>
  </w:num>
  <w:num w:numId="36">
    <w:abstractNumId w:val="35"/>
  </w:num>
  <w:num w:numId="37">
    <w:abstractNumId w:val="24"/>
  </w:num>
  <w:num w:numId="38">
    <w:abstractNumId w:val="5"/>
  </w:num>
  <w:num w:numId="39">
    <w:abstractNumId w:val="30"/>
  </w:num>
  <w:num w:numId="40">
    <w:abstractNumId w:val="3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2160F"/>
    <w:rsid w:val="00003A94"/>
    <w:rsid w:val="00007793"/>
    <w:rsid w:val="00011EB0"/>
    <w:rsid w:val="00015B0C"/>
    <w:rsid w:val="0002160F"/>
    <w:rsid w:val="00025DBF"/>
    <w:rsid w:val="00032353"/>
    <w:rsid w:val="00050B07"/>
    <w:rsid w:val="00055035"/>
    <w:rsid w:val="0006431C"/>
    <w:rsid w:val="00064BD2"/>
    <w:rsid w:val="0006501D"/>
    <w:rsid w:val="000726B4"/>
    <w:rsid w:val="000730A3"/>
    <w:rsid w:val="00074FD5"/>
    <w:rsid w:val="000752C1"/>
    <w:rsid w:val="00076101"/>
    <w:rsid w:val="000966FA"/>
    <w:rsid w:val="000A30A6"/>
    <w:rsid w:val="000A3DFE"/>
    <w:rsid w:val="000C5EFF"/>
    <w:rsid w:val="000D6FD9"/>
    <w:rsid w:val="000F6D16"/>
    <w:rsid w:val="00115E08"/>
    <w:rsid w:val="00121E0C"/>
    <w:rsid w:val="0012216F"/>
    <w:rsid w:val="0012496F"/>
    <w:rsid w:val="001343AA"/>
    <w:rsid w:val="00145591"/>
    <w:rsid w:val="00151F8C"/>
    <w:rsid w:val="001619B7"/>
    <w:rsid w:val="00164C13"/>
    <w:rsid w:val="001654E4"/>
    <w:rsid w:val="00174609"/>
    <w:rsid w:val="00183591"/>
    <w:rsid w:val="00191665"/>
    <w:rsid w:val="001A0876"/>
    <w:rsid w:val="001A14B7"/>
    <w:rsid w:val="001A7659"/>
    <w:rsid w:val="001B6FFF"/>
    <w:rsid w:val="001C3279"/>
    <w:rsid w:val="001C4ECA"/>
    <w:rsid w:val="001C612D"/>
    <w:rsid w:val="001D3D3C"/>
    <w:rsid w:val="001D4301"/>
    <w:rsid w:val="001E1753"/>
    <w:rsid w:val="001E60EB"/>
    <w:rsid w:val="001F6CE8"/>
    <w:rsid w:val="00200D39"/>
    <w:rsid w:val="00210861"/>
    <w:rsid w:val="002145E6"/>
    <w:rsid w:val="00215A72"/>
    <w:rsid w:val="002215D6"/>
    <w:rsid w:val="002318FC"/>
    <w:rsid w:val="002343FE"/>
    <w:rsid w:val="00243D25"/>
    <w:rsid w:val="00244009"/>
    <w:rsid w:val="002551C9"/>
    <w:rsid w:val="00274D5C"/>
    <w:rsid w:val="0028396F"/>
    <w:rsid w:val="00292AF8"/>
    <w:rsid w:val="0029470D"/>
    <w:rsid w:val="00294E3B"/>
    <w:rsid w:val="002A4DA5"/>
    <w:rsid w:val="002A5D55"/>
    <w:rsid w:val="002B0537"/>
    <w:rsid w:val="002B268E"/>
    <w:rsid w:val="002B4122"/>
    <w:rsid w:val="002C4688"/>
    <w:rsid w:val="002C5CF9"/>
    <w:rsid w:val="002D38A6"/>
    <w:rsid w:val="002D6CF9"/>
    <w:rsid w:val="002D6D1B"/>
    <w:rsid w:val="0030314C"/>
    <w:rsid w:val="00307069"/>
    <w:rsid w:val="00311AAF"/>
    <w:rsid w:val="00315C6F"/>
    <w:rsid w:val="003254CC"/>
    <w:rsid w:val="00326368"/>
    <w:rsid w:val="003269DB"/>
    <w:rsid w:val="00334A92"/>
    <w:rsid w:val="003420AE"/>
    <w:rsid w:val="00345791"/>
    <w:rsid w:val="00365325"/>
    <w:rsid w:val="00365549"/>
    <w:rsid w:val="00375BC1"/>
    <w:rsid w:val="00387AAE"/>
    <w:rsid w:val="00396DA1"/>
    <w:rsid w:val="00397C21"/>
    <w:rsid w:val="003A0C6E"/>
    <w:rsid w:val="003A30BA"/>
    <w:rsid w:val="003A6213"/>
    <w:rsid w:val="003B29D4"/>
    <w:rsid w:val="003C36D8"/>
    <w:rsid w:val="003C4F5C"/>
    <w:rsid w:val="003C7286"/>
    <w:rsid w:val="003D20C2"/>
    <w:rsid w:val="003E5DB1"/>
    <w:rsid w:val="003F0C72"/>
    <w:rsid w:val="003F1E25"/>
    <w:rsid w:val="003F2BDA"/>
    <w:rsid w:val="003F3F13"/>
    <w:rsid w:val="00425460"/>
    <w:rsid w:val="0043096E"/>
    <w:rsid w:val="00441DB4"/>
    <w:rsid w:val="00445631"/>
    <w:rsid w:val="00450ED3"/>
    <w:rsid w:val="00461E85"/>
    <w:rsid w:val="00465FE8"/>
    <w:rsid w:val="004663CE"/>
    <w:rsid w:val="00482CA0"/>
    <w:rsid w:val="00486C83"/>
    <w:rsid w:val="00490D53"/>
    <w:rsid w:val="00496B86"/>
    <w:rsid w:val="00496D41"/>
    <w:rsid w:val="00497CC8"/>
    <w:rsid w:val="004C1127"/>
    <w:rsid w:val="004C2BD2"/>
    <w:rsid w:val="004D11C7"/>
    <w:rsid w:val="004E1CB7"/>
    <w:rsid w:val="004E23C9"/>
    <w:rsid w:val="0051297D"/>
    <w:rsid w:val="005148CD"/>
    <w:rsid w:val="00515F4B"/>
    <w:rsid w:val="00517440"/>
    <w:rsid w:val="0052211C"/>
    <w:rsid w:val="0054197B"/>
    <w:rsid w:val="00543D75"/>
    <w:rsid w:val="00547329"/>
    <w:rsid w:val="00547A98"/>
    <w:rsid w:val="005505FA"/>
    <w:rsid w:val="0055154E"/>
    <w:rsid w:val="00561395"/>
    <w:rsid w:val="00570546"/>
    <w:rsid w:val="00573554"/>
    <w:rsid w:val="005770DE"/>
    <w:rsid w:val="00577449"/>
    <w:rsid w:val="005959C9"/>
    <w:rsid w:val="00597478"/>
    <w:rsid w:val="00597802"/>
    <w:rsid w:val="005C2DAE"/>
    <w:rsid w:val="005D5818"/>
    <w:rsid w:val="005E1D81"/>
    <w:rsid w:val="005E3CC7"/>
    <w:rsid w:val="006041B1"/>
    <w:rsid w:val="00613E6E"/>
    <w:rsid w:val="006140B6"/>
    <w:rsid w:val="0061512D"/>
    <w:rsid w:val="006155F9"/>
    <w:rsid w:val="00634887"/>
    <w:rsid w:val="0064035A"/>
    <w:rsid w:val="00640B3C"/>
    <w:rsid w:val="00670273"/>
    <w:rsid w:val="00673C11"/>
    <w:rsid w:val="00680FA5"/>
    <w:rsid w:val="00690B8C"/>
    <w:rsid w:val="006A12BB"/>
    <w:rsid w:val="006B6A63"/>
    <w:rsid w:val="006E6946"/>
    <w:rsid w:val="006E6A49"/>
    <w:rsid w:val="006E76A0"/>
    <w:rsid w:val="006E7AEC"/>
    <w:rsid w:val="006F6A2C"/>
    <w:rsid w:val="006F7956"/>
    <w:rsid w:val="007054E1"/>
    <w:rsid w:val="00724E53"/>
    <w:rsid w:val="007262DB"/>
    <w:rsid w:val="00734C33"/>
    <w:rsid w:val="00740520"/>
    <w:rsid w:val="00740A35"/>
    <w:rsid w:val="0074607C"/>
    <w:rsid w:val="0075106A"/>
    <w:rsid w:val="00754DE3"/>
    <w:rsid w:val="00786DC2"/>
    <w:rsid w:val="00794CF1"/>
    <w:rsid w:val="007A2325"/>
    <w:rsid w:val="007A7091"/>
    <w:rsid w:val="007D5296"/>
    <w:rsid w:val="007D7F49"/>
    <w:rsid w:val="007E3A7A"/>
    <w:rsid w:val="007E4033"/>
    <w:rsid w:val="00807EE2"/>
    <w:rsid w:val="008108B9"/>
    <w:rsid w:val="00820DE4"/>
    <w:rsid w:val="00823574"/>
    <w:rsid w:val="0083156A"/>
    <w:rsid w:val="00832A57"/>
    <w:rsid w:val="00837C10"/>
    <w:rsid w:val="00842ECC"/>
    <w:rsid w:val="00857507"/>
    <w:rsid w:val="00860060"/>
    <w:rsid w:val="00876DBE"/>
    <w:rsid w:val="008A6433"/>
    <w:rsid w:val="008B133B"/>
    <w:rsid w:val="008B464D"/>
    <w:rsid w:val="008B56C8"/>
    <w:rsid w:val="008C0AD2"/>
    <w:rsid w:val="008C4859"/>
    <w:rsid w:val="008D3C0A"/>
    <w:rsid w:val="008D5916"/>
    <w:rsid w:val="008E7165"/>
    <w:rsid w:val="00902471"/>
    <w:rsid w:val="00902819"/>
    <w:rsid w:val="0090297A"/>
    <w:rsid w:val="00902DC3"/>
    <w:rsid w:val="0090332B"/>
    <w:rsid w:val="00903AAC"/>
    <w:rsid w:val="009126DD"/>
    <w:rsid w:val="00912A5D"/>
    <w:rsid w:val="0091425A"/>
    <w:rsid w:val="00914A07"/>
    <w:rsid w:val="00914ED6"/>
    <w:rsid w:val="00920881"/>
    <w:rsid w:val="00925A65"/>
    <w:rsid w:val="00941E4D"/>
    <w:rsid w:val="00947884"/>
    <w:rsid w:val="00951738"/>
    <w:rsid w:val="00955F50"/>
    <w:rsid w:val="00963B91"/>
    <w:rsid w:val="0096494A"/>
    <w:rsid w:val="00971B38"/>
    <w:rsid w:val="0098077D"/>
    <w:rsid w:val="00981CBB"/>
    <w:rsid w:val="00983F80"/>
    <w:rsid w:val="00993FBF"/>
    <w:rsid w:val="00995CB7"/>
    <w:rsid w:val="009A215F"/>
    <w:rsid w:val="009A5CAD"/>
    <w:rsid w:val="009B2A34"/>
    <w:rsid w:val="009B6089"/>
    <w:rsid w:val="009B6300"/>
    <w:rsid w:val="009B681C"/>
    <w:rsid w:val="009B79EA"/>
    <w:rsid w:val="009C5327"/>
    <w:rsid w:val="009D6B91"/>
    <w:rsid w:val="009E35CE"/>
    <w:rsid w:val="009E4214"/>
    <w:rsid w:val="009E7B87"/>
    <w:rsid w:val="009F1821"/>
    <w:rsid w:val="009F5AB3"/>
    <w:rsid w:val="00A06445"/>
    <w:rsid w:val="00A257AA"/>
    <w:rsid w:val="00A3108A"/>
    <w:rsid w:val="00A31178"/>
    <w:rsid w:val="00A376D8"/>
    <w:rsid w:val="00A4308D"/>
    <w:rsid w:val="00A46609"/>
    <w:rsid w:val="00A55FA5"/>
    <w:rsid w:val="00A600CD"/>
    <w:rsid w:val="00A64505"/>
    <w:rsid w:val="00AA4EFC"/>
    <w:rsid w:val="00AD0F8E"/>
    <w:rsid w:val="00AD2D4C"/>
    <w:rsid w:val="00AE0F85"/>
    <w:rsid w:val="00AE1F23"/>
    <w:rsid w:val="00AF14B8"/>
    <w:rsid w:val="00B0518D"/>
    <w:rsid w:val="00B14BD5"/>
    <w:rsid w:val="00B23EA1"/>
    <w:rsid w:val="00B35136"/>
    <w:rsid w:val="00B4528F"/>
    <w:rsid w:val="00B47563"/>
    <w:rsid w:val="00B51724"/>
    <w:rsid w:val="00B60648"/>
    <w:rsid w:val="00B6165F"/>
    <w:rsid w:val="00B713AB"/>
    <w:rsid w:val="00B73BFC"/>
    <w:rsid w:val="00B82DDC"/>
    <w:rsid w:val="00B8390B"/>
    <w:rsid w:val="00B862D7"/>
    <w:rsid w:val="00B92A83"/>
    <w:rsid w:val="00BB5FF6"/>
    <w:rsid w:val="00BC3880"/>
    <w:rsid w:val="00BD1BE9"/>
    <w:rsid w:val="00BE18DC"/>
    <w:rsid w:val="00BF2E80"/>
    <w:rsid w:val="00BF3824"/>
    <w:rsid w:val="00C0400D"/>
    <w:rsid w:val="00C17653"/>
    <w:rsid w:val="00C211D5"/>
    <w:rsid w:val="00C22B94"/>
    <w:rsid w:val="00C274D0"/>
    <w:rsid w:val="00C343D6"/>
    <w:rsid w:val="00C6186E"/>
    <w:rsid w:val="00C626D9"/>
    <w:rsid w:val="00C64229"/>
    <w:rsid w:val="00C674C9"/>
    <w:rsid w:val="00C8309E"/>
    <w:rsid w:val="00C842A1"/>
    <w:rsid w:val="00C861A2"/>
    <w:rsid w:val="00C954FF"/>
    <w:rsid w:val="00CA2F39"/>
    <w:rsid w:val="00CA7538"/>
    <w:rsid w:val="00CC0744"/>
    <w:rsid w:val="00CC2AAB"/>
    <w:rsid w:val="00CD40F0"/>
    <w:rsid w:val="00CE10A6"/>
    <w:rsid w:val="00CE412F"/>
    <w:rsid w:val="00CE4DC6"/>
    <w:rsid w:val="00CF39C3"/>
    <w:rsid w:val="00CF3C68"/>
    <w:rsid w:val="00D02792"/>
    <w:rsid w:val="00D05E32"/>
    <w:rsid w:val="00D11FFB"/>
    <w:rsid w:val="00D1673E"/>
    <w:rsid w:val="00D2210C"/>
    <w:rsid w:val="00D25095"/>
    <w:rsid w:val="00D36015"/>
    <w:rsid w:val="00D42199"/>
    <w:rsid w:val="00D456EB"/>
    <w:rsid w:val="00D56A5D"/>
    <w:rsid w:val="00D63962"/>
    <w:rsid w:val="00D70061"/>
    <w:rsid w:val="00D777A8"/>
    <w:rsid w:val="00D90A7B"/>
    <w:rsid w:val="00DA4456"/>
    <w:rsid w:val="00DA49E9"/>
    <w:rsid w:val="00DB54AC"/>
    <w:rsid w:val="00DB64FD"/>
    <w:rsid w:val="00DC07B6"/>
    <w:rsid w:val="00DD0E68"/>
    <w:rsid w:val="00DE2ACB"/>
    <w:rsid w:val="00DF1F75"/>
    <w:rsid w:val="00DF72E4"/>
    <w:rsid w:val="00DF7875"/>
    <w:rsid w:val="00E064BE"/>
    <w:rsid w:val="00E1293E"/>
    <w:rsid w:val="00E215B0"/>
    <w:rsid w:val="00E25AB9"/>
    <w:rsid w:val="00E36B8F"/>
    <w:rsid w:val="00E40A92"/>
    <w:rsid w:val="00E46FBE"/>
    <w:rsid w:val="00E5541B"/>
    <w:rsid w:val="00E63240"/>
    <w:rsid w:val="00E65EA7"/>
    <w:rsid w:val="00E70207"/>
    <w:rsid w:val="00E70C3C"/>
    <w:rsid w:val="00E728DA"/>
    <w:rsid w:val="00E80092"/>
    <w:rsid w:val="00E80FAB"/>
    <w:rsid w:val="00E82624"/>
    <w:rsid w:val="00E954F1"/>
    <w:rsid w:val="00EB3B4F"/>
    <w:rsid w:val="00EC4BCA"/>
    <w:rsid w:val="00EC4FCA"/>
    <w:rsid w:val="00EC6E27"/>
    <w:rsid w:val="00ED7E3F"/>
    <w:rsid w:val="00EE2332"/>
    <w:rsid w:val="00EF1AB0"/>
    <w:rsid w:val="00EF6FBE"/>
    <w:rsid w:val="00EF7261"/>
    <w:rsid w:val="00F05DD2"/>
    <w:rsid w:val="00F26817"/>
    <w:rsid w:val="00F27D75"/>
    <w:rsid w:val="00F30520"/>
    <w:rsid w:val="00F357D9"/>
    <w:rsid w:val="00F451FD"/>
    <w:rsid w:val="00F62BAE"/>
    <w:rsid w:val="00F65024"/>
    <w:rsid w:val="00F66C4C"/>
    <w:rsid w:val="00F95975"/>
    <w:rsid w:val="00F96523"/>
    <w:rsid w:val="00FA015E"/>
    <w:rsid w:val="00FA4D83"/>
    <w:rsid w:val="00FB0BDD"/>
    <w:rsid w:val="00FC1C9B"/>
    <w:rsid w:val="00FD3595"/>
    <w:rsid w:val="00FD64F5"/>
    <w:rsid w:val="00FD765A"/>
    <w:rsid w:val="00FF0F49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F0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A3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3D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D6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40F0"/>
    <w:rPr>
      <w:sz w:val="28"/>
    </w:rPr>
  </w:style>
  <w:style w:type="paragraph" w:customStyle="1" w:styleId="a4">
    <w:name w:val="Çàãîëîâîê_ïîñò"/>
    <w:basedOn w:val="a"/>
    <w:rsid w:val="009126DD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5">
    <w:name w:val="Àáçàö_ïîñò"/>
    <w:basedOn w:val="a"/>
    <w:rsid w:val="009126DD"/>
    <w:pPr>
      <w:spacing w:before="120"/>
      <w:ind w:firstLine="720"/>
    </w:pPr>
    <w:rPr>
      <w:sz w:val="26"/>
      <w:szCs w:val="20"/>
      <w:lang w:eastAsia="en-US"/>
    </w:rPr>
  </w:style>
  <w:style w:type="paragraph" w:customStyle="1" w:styleId="a6">
    <w:name w:val="Ïóíêò_ïîñò"/>
    <w:basedOn w:val="a"/>
    <w:rsid w:val="009126DD"/>
    <w:pPr>
      <w:spacing w:before="120"/>
      <w:ind w:firstLine="720"/>
    </w:pPr>
    <w:rPr>
      <w:sz w:val="26"/>
      <w:szCs w:val="20"/>
      <w:lang w:eastAsia="en-US"/>
    </w:rPr>
  </w:style>
  <w:style w:type="paragraph" w:styleId="a7">
    <w:name w:val="Normal (Web)"/>
    <w:basedOn w:val="a"/>
    <w:rsid w:val="00007793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00779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basedOn w:val="a"/>
    <w:rsid w:val="0000779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0779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07793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rsid w:val="009B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3A6213"/>
    <w:pPr>
      <w:ind w:left="360" w:right="5035"/>
    </w:pPr>
    <w:rPr>
      <w:rFonts w:eastAsia="Calibri"/>
    </w:rPr>
  </w:style>
  <w:style w:type="paragraph" w:customStyle="1" w:styleId="10">
    <w:name w:val="Абзац списка1"/>
    <w:basedOn w:val="a"/>
    <w:rsid w:val="003A6213"/>
    <w:pPr>
      <w:suppressAutoHyphens/>
      <w:ind w:left="720"/>
    </w:pPr>
    <w:rPr>
      <w:rFonts w:eastAsia="SimSun"/>
      <w:kern w:val="2"/>
      <w:lang w:eastAsia="hi-IN" w:bidi="hi-IN"/>
    </w:rPr>
  </w:style>
  <w:style w:type="character" w:styleId="aa">
    <w:name w:val="Strong"/>
    <w:basedOn w:val="a0"/>
    <w:qFormat/>
    <w:rsid w:val="00993FBF"/>
    <w:rPr>
      <w:b/>
      <w:bCs/>
    </w:rPr>
  </w:style>
  <w:style w:type="character" w:styleId="ab">
    <w:name w:val="Hyperlink"/>
    <w:rsid w:val="008D3C0A"/>
    <w:rPr>
      <w:color w:val="0000FF"/>
      <w:u w:val="single"/>
    </w:rPr>
  </w:style>
  <w:style w:type="character" w:styleId="ac">
    <w:name w:val="Emphasis"/>
    <w:qFormat/>
    <w:rsid w:val="00055035"/>
    <w:rPr>
      <w:i/>
      <w:iCs/>
    </w:rPr>
  </w:style>
  <w:style w:type="character" w:customStyle="1" w:styleId="match">
    <w:name w:val="match"/>
    <w:basedOn w:val="a0"/>
    <w:rsid w:val="00055035"/>
  </w:style>
  <w:style w:type="paragraph" w:customStyle="1" w:styleId="FORMATTEXT">
    <w:name w:val=".FORMATTEXT"/>
    <w:rsid w:val="0005503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HEADERTEXT">
    <w:name w:val=".HEADERTEXT"/>
    <w:rsid w:val="00055035"/>
    <w:pPr>
      <w:widowControl w:val="0"/>
      <w:suppressAutoHyphens/>
      <w:autoSpaceDE w:val="0"/>
      <w:jc w:val="both"/>
    </w:pPr>
    <w:rPr>
      <w:rFonts w:ascii="Arial" w:hAnsi="Arial" w:cs="Arial"/>
      <w:color w:val="2B4279"/>
      <w:lang w:eastAsia="ar-SA"/>
    </w:rPr>
  </w:style>
  <w:style w:type="paragraph" w:customStyle="1" w:styleId="headertext0">
    <w:name w:val="headertext"/>
    <w:basedOn w:val="a"/>
    <w:rsid w:val="00055035"/>
    <w:pPr>
      <w:suppressAutoHyphens/>
      <w:spacing w:before="280" w:after="280" w:line="276" w:lineRule="auto"/>
    </w:pPr>
    <w:rPr>
      <w:rFonts w:ascii="Calibri" w:eastAsia="SimSun" w:hAnsi="Calibri" w:cs="font306"/>
      <w:lang w:eastAsia="ar-SA"/>
    </w:rPr>
  </w:style>
  <w:style w:type="paragraph" w:customStyle="1" w:styleId="formattext0">
    <w:name w:val="formattext"/>
    <w:basedOn w:val="a"/>
    <w:rsid w:val="00055035"/>
    <w:pPr>
      <w:suppressAutoHyphens/>
      <w:spacing w:before="280" w:after="280" w:line="276" w:lineRule="auto"/>
    </w:pPr>
    <w:rPr>
      <w:rFonts w:ascii="Calibri" w:eastAsia="SimSun" w:hAnsi="Calibri" w:cs="font306"/>
      <w:lang w:eastAsia="ar-SA"/>
    </w:rPr>
  </w:style>
  <w:style w:type="paragraph" w:customStyle="1" w:styleId="formattexttopleveltext">
    <w:name w:val="formattext topleveltext"/>
    <w:basedOn w:val="a"/>
    <w:rsid w:val="006E7AEC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BC38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1">
    <w:name w:val="ConsPlusNormal Знак"/>
    <w:basedOn w:val="a0"/>
    <w:link w:val="ConsPlusNormal0"/>
    <w:locked/>
    <w:rsid w:val="00BC3880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BC38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BC3880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BC38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BC3880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BC3880"/>
    <w:rPr>
      <w:rFonts w:cs="Times New Roman"/>
    </w:rPr>
  </w:style>
  <w:style w:type="character" w:customStyle="1" w:styleId="val">
    <w:name w:val="val"/>
    <w:basedOn w:val="a0"/>
    <w:rsid w:val="00BC3880"/>
    <w:rPr>
      <w:rFonts w:cs="Times New Roman"/>
    </w:rPr>
  </w:style>
  <w:style w:type="paragraph" w:customStyle="1" w:styleId="ConsPlusTitle">
    <w:name w:val="ConsPlusTitle"/>
    <w:rsid w:val="00BC3880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BC38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1"/>
    <w:locked/>
    <w:rsid w:val="00BC3880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BC3880"/>
    <w:pPr>
      <w:spacing w:after="120"/>
    </w:pPr>
    <w:rPr>
      <w:sz w:val="16"/>
      <w:szCs w:val="16"/>
    </w:rPr>
  </w:style>
  <w:style w:type="character" w:customStyle="1" w:styleId="af3">
    <w:name w:val="Гипертекстовая ссылка"/>
    <w:rsid w:val="00FB0BDD"/>
    <w:rPr>
      <w:color w:val="106BBE"/>
    </w:rPr>
  </w:style>
  <w:style w:type="character" w:customStyle="1" w:styleId="af4">
    <w:name w:val="Цветовое выделение"/>
    <w:rsid w:val="00FB0BDD"/>
    <w:rPr>
      <w:b/>
      <w:bCs/>
      <w:color w:val="26282F"/>
    </w:rPr>
  </w:style>
  <w:style w:type="paragraph" w:customStyle="1" w:styleId="Default">
    <w:name w:val="Default"/>
    <w:rsid w:val="00FB0BDD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0BDD"/>
  </w:style>
  <w:style w:type="paragraph" w:styleId="af5">
    <w:name w:val="Balloon Text"/>
    <w:basedOn w:val="a"/>
    <w:link w:val="af6"/>
    <w:rsid w:val="006A12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A12BB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B82DD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3874</CharactersWithSpaces>
  <SharedDoc>false</SharedDoc>
  <HLinks>
    <vt:vector size="6" baseType="variant">
      <vt:variant>
        <vt:i4>7603301</vt:i4>
      </vt:variant>
      <vt:variant>
        <vt:i4>0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2020-12-02T12:49:00Z</cp:lastPrinted>
  <dcterms:created xsi:type="dcterms:W3CDTF">2020-12-07T06:25:00Z</dcterms:created>
  <dcterms:modified xsi:type="dcterms:W3CDTF">2020-12-07T06:25:00Z</dcterms:modified>
</cp:coreProperties>
</file>